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29C3" w14:textId="6429430A" w:rsidR="00190D7D" w:rsidRPr="00190D7D" w:rsidRDefault="00190D7D" w:rsidP="00190D7D">
      <w:pPr>
        <w:suppressAutoHyphens/>
        <w:jc w:val="center"/>
        <w:rPr>
          <w:rFonts w:eastAsia="SimSun"/>
          <w:lang w:eastAsia="zh-CN" w:bidi="hi-IN"/>
        </w:rPr>
      </w:pPr>
      <w:r w:rsidRPr="00190D7D">
        <w:rPr>
          <w:rFonts w:eastAsia="SimSun"/>
          <w:b/>
          <w:bCs/>
          <w:lang w:eastAsia="zh-CN" w:bidi="hi-IN"/>
        </w:rPr>
        <w:t xml:space="preserve">PRIMA DELLA </w:t>
      </w:r>
      <w:r w:rsidR="006A479E">
        <w:rPr>
          <w:rFonts w:eastAsia="SimSun"/>
          <w:b/>
          <w:bCs/>
          <w:lang w:eastAsia="zh-CN" w:bidi="hi-IN"/>
        </w:rPr>
        <w:t>PASSEGGIATA</w:t>
      </w:r>
    </w:p>
    <w:p w14:paraId="74ED3C7D" w14:textId="107A77E0" w:rsidR="00B666C0" w:rsidRPr="00B666C0" w:rsidRDefault="00B666C0" w:rsidP="00190D7D">
      <w:pPr>
        <w:suppressAutoHyphens/>
        <w:rPr>
          <w:rFonts w:eastAsia="SimSun"/>
          <w:b/>
          <w:lang w:eastAsia="zh-CN" w:bidi="hi-IN"/>
        </w:rPr>
      </w:pPr>
      <w:r>
        <w:rPr>
          <w:rFonts w:eastAsia="SimSun"/>
          <w:b/>
          <w:lang w:eastAsia="zh-CN" w:bidi="hi-IN"/>
        </w:rPr>
        <w:t>Fornire informazioni:</w:t>
      </w:r>
    </w:p>
    <w:p w14:paraId="1863D362" w14:textId="4870A4C9" w:rsidR="00190D7D" w:rsidRPr="00190D7D" w:rsidRDefault="004503BB" w:rsidP="00190D7D">
      <w:pPr>
        <w:suppressAutoHyphens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Associazioni </w:t>
      </w:r>
      <w:r w:rsidR="00F75DC6">
        <w:rPr>
          <w:rFonts w:eastAsia="SimSun"/>
          <w:lang w:eastAsia="zh-CN" w:bidi="hi-IN"/>
        </w:rPr>
        <w:t>che organizzano la</w:t>
      </w:r>
      <w:r w:rsidR="000B378B">
        <w:rPr>
          <w:rFonts w:eastAsia="SimSun"/>
          <w:lang w:eastAsia="zh-CN" w:bidi="hi-IN"/>
        </w:rPr>
        <w:t xml:space="preserve"> passeggiata: </w:t>
      </w:r>
      <w:proofErr w:type="spellStart"/>
      <w:r w:rsidR="00B666C0" w:rsidRPr="00190D7D">
        <w:rPr>
          <w:rFonts w:eastAsia="SimSun"/>
          <w:lang w:eastAsia="zh-CN" w:bidi="hi-IN"/>
        </w:rPr>
        <w:t>Scuolemigranti</w:t>
      </w:r>
      <w:proofErr w:type="spellEnd"/>
      <w:r w:rsidR="00B666C0">
        <w:rPr>
          <w:rFonts w:eastAsia="SimSun"/>
          <w:lang w:eastAsia="zh-CN" w:bidi="hi-IN"/>
        </w:rPr>
        <w:t xml:space="preserve"> </w:t>
      </w:r>
      <w:r w:rsidR="00B666C0" w:rsidRPr="00190D7D">
        <w:rPr>
          <w:rFonts w:eastAsia="SimSun"/>
          <w:lang w:eastAsia="zh-CN" w:bidi="hi-IN"/>
        </w:rPr>
        <w:t>e</w:t>
      </w:r>
      <w:r w:rsidR="00190D7D" w:rsidRPr="00190D7D">
        <w:rPr>
          <w:rFonts w:eastAsia="SimSun"/>
          <w:lang w:eastAsia="zh-CN" w:bidi="hi-IN"/>
        </w:rPr>
        <w:t xml:space="preserve"> </w:t>
      </w:r>
      <w:proofErr w:type="spellStart"/>
      <w:r w:rsidR="00190D7D" w:rsidRPr="00190D7D">
        <w:rPr>
          <w:rFonts w:eastAsia="SimSun"/>
          <w:lang w:eastAsia="zh-CN" w:bidi="hi-IN"/>
        </w:rPr>
        <w:t>Retake</w:t>
      </w:r>
      <w:proofErr w:type="spellEnd"/>
      <w:r w:rsidR="00190D7D" w:rsidRPr="00190D7D">
        <w:rPr>
          <w:rFonts w:eastAsia="SimSun"/>
          <w:lang w:eastAsia="zh-CN" w:bidi="hi-IN"/>
        </w:rPr>
        <w:t>.</w:t>
      </w:r>
    </w:p>
    <w:p w14:paraId="283FE319" w14:textId="77777777" w:rsidR="00355F6C" w:rsidRDefault="00355F6C" w:rsidP="00190D7D">
      <w:pPr>
        <w:suppressAutoHyphens/>
        <w:rPr>
          <w:rFonts w:eastAsia="SimSun"/>
          <w:lang w:eastAsia="zh-CN" w:bidi="hi-IN"/>
        </w:rPr>
      </w:pPr>
      <w:r w:rsidRPr="00355F6C">
        <w:rPr>
          <w:rFonts w:eastAsia="SimSun"/>
          <w:lang w:eastAsia="zh-CN" w:bidi="hi-IN"/>
        </w:rPr>
        <w:t>Mappa di Roma con Colle Oppio.</w:t>
      </w:r>
    </w:p>
    <w:p w14:paraId="4101FE2D" w14:textId="0A2227FF" w:rsidR="00190D7D" w:rsidRDefault="00DB665A" w:rsidP="00190D7D">
      <w:pPr>
        <w:suppressAutoHyphens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Mappa del parco, p</w:t>
      </w:r>
      <w:r w:rsidR="00F75DC6">
        <w:rPr>
          <w:rFonts w:eastAsia="SimSun"/>
          <w:lang w:eastAsia="zh-CN" w:bidi="hi-IN"/>
        </w:rPr>
        <w:t>ercors</w:t>
      </w:r>
      <w:r w:rsidR="004503BB">
        <w:rPr>
          <w:rFonts w:eastAsia="SimSun"/>
          <w:lang w:eastAsia="zh-CN" w:bidi="hi-IN"/>
        </w:rPr>
        <w:t>o</w:t>
      </w:r>
      <w:r w:rsidR="00190D7D" w:rsidRPr="00190D7D">
        <w:rPr>
          <w:rFonts w:eastAsia="SimSun"/>
          <w:lang w:eastAsia="zh-CN" w:bidi="hi-IN"/>
        </w:rPr>
        <w:t xml:space="preserve"> </w:t>
      </w:r>
      <w:r w:rsidR="004503BB">
        <w:rPr>
          <w:rFonts w:eastAsia="SimSun"/>
          <w:lang w:eastAsia="zh-CN" w:bidi="hi-IN"/>
        </w:rPr>
        <w:t>per tappe</w:t>
      </w:r>
      <w:r>
        <w:rPr>
          <w:rFonts w:eastAsia="SimSun"/>
          <w:lang w:eastAsia="zh-CN" w:bidi="hi-IN"/>
        </w:rPr>
        <w:t>, parole, focus.</w:t>
      </w:r>
    </w:p>
    <w:p w14:paraId="4EFF7350" w14:textId="34263856" w:rsidR="00DB665A" w:rsidRDefault="00DB665A" w:rsidP="00DB665A">
      <w:pPr>
        <w:suppressAutoHyphens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Glossario Colle Oppio, guida per immagini</w:t>
      </w:r>
      <w:bookmarkStart w:id="0" w:name="_GoBack"/>
      <w:bookmarkEnd w:id="0"/>
      <w:r>
        <w:rPr>
          <w:rFonts w:eastAsia="SimSun"/>
          <w:lang w:eastAsia="zh-CN" w:bidi="hi-IN"/>
        </w:rPr>
        <w:t>.</w:t>
      </w:r>
    </w:p>
    <w:p w14:paraId="65A19AA5" w14:textId="77777777" w:rsidR="00190D7D" w:rsidRPr="00190D7D" w:rsidRDefault="00190D7D" w:rsidP="00190D7D">
      <w:pPr>
        <w:suppressAutoHyphens/>
        <w:ind w:left="1800"/>
        <w:rPr>
          <w:rFonts w:eastAsia="SimSun"/>
          <w:lang w:eastAsia="zh-CN" w:bidi="hi-IN"/>
        </w:rPr>
      </w:pPr>
    </w:p>
    <w:p w14:paraId="2850DF5C" w14:textId="4460DE45" w:rsidR="000B378B" w:rsidRPr="000B378B" w:rsidRDefault="000B378B" w:rsidP="00190D7D">
      <w:pPr>
        <w:suppressAutoHyphens/>
        <w:rPr>
          <w:rFonts w:eastAsia="SimSun"/>
          <w:b/>
          <w:lang w:eastAsia="zh-CN" w:bidi="hi-IN"/>
        </w:rPr>
      </w:pPr>
      <w:r w:rsidRPr="000B378B">
        <w:rPr>
          <w:rFonts w:eastAsia="SimSun"/>
          <w:b/>
          <w:lang w:eastAsia="zh-CN" w:bidi="hi-IN"/>
        </w:rPr>
        <w:t>Propo</w:t>
      </w:r>
      <w:r w:rsidR="00B666C0">
        <w:rPr>
          <w:rFonts w:eastAsia="SimSun"/>
          <w:b/>
          <w:lang w:eastAsia="zh-CN" w:bidi="hi-IN"/>
        </w:rPr>
        <w:t>rre</w:t>
      </w:r>
      <w:r w:rsidRPr="000B378B">
        <w:rPr>
          <w:rFonts w:eastAsia="SimSun"/>
          <w:b/>
          <w:lang w:eastAsia="zh-CN" w:bidi="hi-IN"/>
        </w:rPr>
        <w:t xml:space="preserve"> attività:</w:t>
      </w:r>
    </w:p>
    <w:p w14:paraId="51EFF283" w14:textId="3BF93128" w:rsidR="000B378B" w:rsidRDefault="000B378B" w:rsidP="00190D7D">
      <w:pPr>
        <w:suppressAutoHyphens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Esercizi sul lessico (ad es.: abbinamento parola – immagine)</w:t>
      </w:r>
      <w:r w:rsidR="006A479E">
        <w:rPr>
          <w:rFonts w:eastAsia="SimSun"/>
          <w:lang w:eastAsia="zh-CN" w:bidi="hi-IN"/>
        </w:rPr>
        <w:t>.</w:t>
      </w:r>
    </w:p>
    <w:p w14:paraId="3808DA5D" w14:textId="22947994" w:rsidR="000B378B" w:rsidRDefault="000B378B" w:rsidP="00190D7D">
      <w:pPr>
        <w:suppressAutoHyphens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Brainstorming per </w:t>
      </w:r>
      <w:r w:rsidR="00B666C0">
        <w:rPr>
          <w:rFonts w:eastAsia="SimSun"/>
          <w:lang w:eastAsia="zh-CN" w:bidi="hi-IN"/>
        </w:rPr>
        <w:t xml:space="preserve">individuare parole </w:t>
      </w:r>
      <w:r w:rsidR="006A479E">
        <w:rPr>
          <w:rFonts w:eastAsia="SimSun"/>
          <w:lang w:eastAsia="zh-CN" w:bidi="hi-IN"/>
        </w:rPr>
        <w:t>–</w:t>
      </w:r>
      <w:r w:rsidR="00B666C0">
        <w:rPr>
          <w:rFonts w:eastAsia="SimSun"/>
          <w:lang w:eastAsia="zh-CN" w:bidi="hi-IN"/>
        </w:rPr>
        <w:t xml:space="preserve"> chiave</w:t>
      </w:r>
      <w:r w:rsidR="006A479E">
        <w:rPr>
          <w:rFonts w:eastAsia="SimSun"/>
          <w:lang w:eastAsia="zh-CN" w:bidi="hi-IN"/>
        </w:rPr>
        <w:t>.</w:t>
      </w:r>
    </w:p>
    <w:p w14:paraId="6D5457FD" w14:textId="3508EF32" w:rsidR="00190D7D" w:rsidRPr="00190D7D" w:rsidRDefault="00B666C0" w:rsidP="00190D7D">
      <w:pPr>
        <w:suppressAutoHyphens/>
        <w:rPr>
          <w:rFonts w:eastAsia="NSimSun"/>
          <w:lang w:eastAsia="zh-CN" w:bidi="hi-IN"/>
        </w:rPr>
      </w:pPr>
      <w:r>
        <w:rPr>
          <w:rFonts w:eastAsia="NSimSun"/>
          <w:lang w:eastAsia="zh-CN" w:bidi="hi-IN"/>
        </w:rPr>
        <w:t>Conversazione (ad es.: raccontare passeggiate fatte nei parchi)</w:t>
      </w:r>
      <w:r w:rsidR="006A479E">
        <w:rPr>
          <w:rFonts w:eastAsia="NSimSun"/>
          <w:lang w:eastAsia="zh-CN" w:bidi="hi-IN"/>
        </w:rPr>
        <w:t>.</w:t>
      </w:r>
    </w:p>
    <w:p w14:paraId="38574C2D" w14:textId="77777777" w:rsidR="00190D7D" w:rsidRPr="00190D7D" w:rsidRDefault="00190D7D" w:rsidP="00190D7D">
      <w:pPr>
        <w:suppressAutoHyphens/>
        <w:rPr>
          <w:rFonts w:eastAsia="SimSun"/>
          <w:lang w:eastAsia="zh-CN" w:bidi="hi-IN"/>
        </w:rPr>
      </w:pPr>
    </w:p>
    <w:p w14:paraId="2408641E" w14:textId="4D067F01" w:rsidR="00190D7D" w:rsidRPr="00190D7D" w:rsidRDefault="00B666C0" w:rsidP="00190D7D">
      <w:pPr>
        <w:suppressAutoHyphens/>
        <w:jc w:val="center"/>
        <w:rPr>
          <w:rFonts w:eastAsia="SimSun"/>
          <w:lang w:eastAsia="zh-CN" w:bidi="hi-IN"/>
        </w:rPr>
      </w:pPr>
      <w:r>
        <w:rPr>
          <w:rFonts w:eastAsia="SimSun"/>
          <w:b/>
          <w:bCs/>
          <w:lang w:eastAsia="zh-CN" w:bidi="hi-IN"/>
        </w:rPr>
        <w:t xml:space="preserve">DOPO LA </w:t>
      </w:r>
      <w:r w:rsidR="006A479E">
        <w:rPr>
          <w:rFonts w:eastAsia="SimSun"/>
          <w:b/>
          <w:bCs/>
          <w:lang w:eastAsia="zh-CN" w:bidi="hi-IN"/>
        </w:rPr>
        <w:t>PASSEGGIATA</w:t>
      </w:r>
    </w:p>
    <w:p w14:paraId="72A363B7" w14:textId="7895933C" w:rsidR="00B666C0" w:rsidRDefault="00B666C0" w:rsidP="00190D7D">
      <w:pPr>
        <w:suppressAutoHyphens/>
        <w:rPr>
          <w:rFonts w:eastAsia="SimSun"/>
          <w:b/>
          <w:bCs/>
          <w:lang w:eastAsia="zh-CN" w:bidi="hi-IN"/>
        </w:rPr>
      </w:pPr>
      <w:r>
        <w:rPr>
          <w:rFonts w:eastAsia="SimSun"/>
          <w:b/>
          <w:bCs/>
          <w:lang w:eastAsia="zh-CN" w:bidi="hi-IN"/>
        </w:rPr>
        <w:t>Proporre attività:</w:t>
      </w:r>
    </w:p>
    <w:p w14:paraId="7EA373D3" w14:textId="32CD0F22" w:rsidR="006A479E" w:rsidRDefault="00B666C0" w:rsidP="00B666C0">
      <w:pPr>
        <w:suppressAutoHyphens/>
        <w:rPr>
          <w:rFonts w:eastAsia="SimSun"/>
          <w:bCs/>
          <w:lang w:eastAsia="zh-CN" w:bidi="hi-IN"/>
        </w:rPr>
      </w:pPr>
      <w:r w:rsidRPr="00B666C0">
        <w:rPr>
          <w:rFonts w:eastAsia="SimSun"/>
          <w:bCs/>
          <w:lang w:eastAsia="zh-CN" w:bidi="hi-IN"/>
        </w:rPr>
        <w:t xml:space="preserve">Realizzazione di un cartellone con foto scattate durante la visita, disegni e </w:t>
      </w:r>
      <w:r>
        <w:rPr>
          <w:rFonts w:eastAsia="SimSun"/>
          <w:bCs/>
          <w:lang w:eastAsia="zh-CN" w:bidi="hi-IN"/>
        </w:rPr>
        <w:t>brevi impressioni scritte</w:t>
      </w:r>
      <w:r w:rsidR="006A479E">
        <w:rPr>
          <w:rFonts w:eastAsia="SimSun"/>
          <w:bCs/>
          <w:lang w:eastAsia="zh-CN" w:bidi="hi-IN"/>
        </w:rPr>
        <w:t>.</w:t>
      </w:r>
    </w:p>
    <w:p w14:paraId="579E9E4E" w14:textId="77777777" w:rsidR="006A479E" w:rsidRDefault="006A479E" w:rsidP="006A479E">
      <w:pPr>
        <w:suppressAutoHyphens/>
        <w:rPr>
          <w:rFonts w:eastAsia="NSimSun"/>
          <w:lang w:eastAsia="zh-CN" w:bidi="hi-IN"/>
        </w:rPr>
      </w:pPr>
      <w:r>
        <w:rPr>
          <w:rFonts w:eastAsia="NSimSun"/>
          <w:lang w:eastAsia="zh-CN" w:bidi="hi-IN"/>
        </w:rPr>
        <w:t>Conversazione sugli alberi e le piante del Colle Oppio</w:t>
      </w:r>
      <w:r w:rsidR="00B666C0" w:rsidRPr="00190D7D">
        <w:rPr>
          <w:rFonts w:eastAsia="NSimSun"/>
          <w:lang w:eastAsia="zh-CN" w:bidi="hi-IN"/>
        </w:rPr>
        <w:t xml:space="preserve"> </w:t>
      </w:r>
      <w:r>
        <w:rPr>
          <w:rFonts w:eastAsia="NSimSun"/>
          <w:lang w:eastAsia="zh-CN" w:bidi="hi-IN"/>
        </w:rPr>
        <w:t>(ad es.; quali alberi e/o piante sono stati riconosciuti, qual è l’importanza degli alberi, quali alberi crescono nei paesi di provenienza degli studenti…)</w:t>
      </w:r>
    </w:p>
    <w:p w14:paraId="1E48F0BD" w14:textId="215ACF60" w:rsidR="006A479E" w:rsidRPr="006A479E" w:rsidRDefault="006A479E" w:rsidP="006A479E">
      <w:pPr>
        <w:suppressAutoHyphens/>
        <w:rPr>
          <w:rFonts w:eastAsia="NSimSun"/>
          <w:bCs/>
          <w:lang w:eastAsia="zh-CN" w:bidi="hi-IN"/>
        </w:rPr>
      </w:pPr>
      <w:r w:rsidRPr="006A479E">
        <w:rPr>
          <w:rFonts w:eastAsia="NSimSun"/>
          <w:bCs/>
          <w:lang w:eastAsia="zh-CN" w:bidi="hi-IN"/>
        </w:rPr>
        <w:t>Somministrare un questionario</w:t>
      </w:r>
      <w:r>
        <w:rPr>
          <w:rFonts w:eastAsia="NSimSun"/>
          <w:bCs/>
          <w:lang w:eastAsia="zh-CN" w:bidi="hi-IN"/>
        </w:rPr>
        <w:t xml:space="preserve"> (cfr. sotto: esempio di questionario)</w:t>
      </w:r>
    </w:p>
    <w:p w14:paraId="42FDDDFE" w14:textId="77777777" w:rsidR="006A479E" w:rsidRDefault="006A479E" w:rsidP="00190D7D">
      <w:pPr>
        <w:suppressAutoHyphens/>
        <w:rPr>
          <w:rFonts w:eastAsia="NSimSun"/>
          <w:lang w:eastAsia="zh-CN" w:bidi="hi-IN"/>
        </w:rPr>
      </w:pPr>
    </w:p>
    <w:p w14:paraId="41D59BFF" w14:textId="77777777" w:rsidR="006A479E" w:rsidRPr="006A479E" w:rsidRDefault="006A479E" w:rsidP="00190D7D">
      <w:pPr>
        <w:suppressAutoHyphens/>
        <w:rPr>
          <w:rFonts w:eastAsia="NSimSun"/>
          <w:b/>
          <w:lang w:eastAsia="zh-CN" w:bidi="hi-IN"/>
        </w:rPr>
      </w:pPr>
      <w:r w:rsidRPr="006A479E">
        <w:rPr>
          <w:rFonts w:eastAsia="NSimSun"/>
          <w:b/>
          <w:lang w:eastAsia="zh-CN" w:bidi="hi-IN"/>
        </w:rPr>
        <w:t>Esempio di Questionario</w:t>
      </w:r>
    </w:p>
    <w:p w14:paraId="634654F8" w14:textId="44C12C84" w:rsidR="00190D7D" w:rsidRPr="00190D7D" w:rsidRDefault="00190D7D" w:rsidP="00190D7D">
      <w:pPr>
        <w:suppressAutoHyphens/>
        <w:rPr>
          <w:rFonts w:eastAsia="NSimSun"/>
          <w:lang w:eastAsia="zh-CN" w:bidi="hi-IN"/>
        </w:rPr>
      </w:pPr>
      <w:r w:rsidRPr="00190D7D">
        <w:rPr>
          <w:rFonts w:eastAsia="NSimSun"/>
          <w:lang w:eastAsia="zh-CN" w:bidi="hi-IN"/>
        </w:rPr>
        <w:t>Conoscevi già il Parco del Colle Oppio?</w:t>
      </w:r>
    </w:p>
    <w:p w14:paraId="58E14870" w14:textId="77777777" w:rsidR="00190D7D" w:rsidRPr="00190D7D" w:rsidRDefault="00190D7D" w:rsidP="00190D7D">
      <w:pPr>
        <w:suppressAutoHyphens/>
        <w:rPr>
          <w:rFonts w:eastAsia="NSimSun"/>
          <w:lang w:eastAsia="zh-CN" w:bidi="hi-IN"/>
        </w:rPr>
      </w:pPr>
      <w:r w:rsidRPr="00190D7D">
        <w:rPr>
          <w:rFonts w:eastAsia="NSimSun"/>
          <w:lang w:eastAsia="zh-CN" w:bidi="hi-IN"/>
        </w:rPr>
        <w:t>Ti è piaciuta la passeggiata?</w:t>
      </w:r>
    </w:p>
    <w:p w14:paraId="2A148642" w14:textId="3AD3C491" w:rsidR="00190D7D" w:rsidRPr="00190D7D" w:rsidRDefault="00190D7D" w:rsidP="00190D7D">
      <w:pPr>
        <w:suppressAutoHyphens/>
        <w:rPr>
          <w:rFonts w:eastAsia="NSimSun"/>
          <w:lang w:eastAsia="zh-CN" w:bidi="hi-IN"/>
        </w:rPr>
      </w:pPr>
      <w:r w:rsidRPr="00190D7D">
        <w:rPr>
          <w:rFonts w:eastAsia="NSimSun"/>
          <w:lang w:eastAsia="zh-CN" w:bidi="hi-IN"/>
        </w:rPr>
        <w:t xml:space="preserve">Che cosa ti </w:t>
      </w:r>
      <w:r w:rsidR="00B666C0" w:rsidRPr="00190D7D">
        <w:rPr>
          <w:rFonts w:eastAsia="NSimSun"/>
          <w:lang w:eastAsia="zh-CN" w:bidi="hi-IN"/>
        </w:rPr>
        <w:t>è</w:t>
      </w:r>
      <w:r w:rsidRPr="00190D7D">
        <w:rPr>
          <w:rFonts w:eastAsia="NSimSun"/>
          <w:lang w:eastAsia="zh-CN" w:bidi="hi-IN"/>
        </w:rPr>
        <w:t xml:space="preserve"> piaciuto di più?</w:t>
      </w:r>
    </w:p>
    <w:p w14:paraId="63D27FE0" w14:textId="19996618" w:rsidR="00190D7D" w:rsidRPr="00190D7D" w:rsidRDefault="00190D7D" w:rsidP="00190D7D">
      <w:pPr>
        <w:suppressAutoHyphens/>
        <w:rPr>
          <w:rFonts w:eastAsia="NSimSun"/>
          <w:lang w:eastAsia="zh-CN" w:bidi="hi-IN"/>
        </w:rPr>
      </w:pPr>
      <w:r w:rsidRPr="00190D7D">
        <w:rPr>
          <w:rFonts w:eastAsia="NSimSun"/>
          <w:lang w:eastAsia="zh-CN" w:bidi="hi-IN"/>
        </w:rPr>
        <w:t>La passeggiata è stata faticosa</w:t>
      </w:r>
      <w:r w:rsidR="00151C68">
        <w:rPr>
          <w:rFonts w:eastAsia="NSimSun"/>
          <w:lang w:eastAsia="zh-CN" w:bidi="hi-IN"/>
        </w:rPr>
        <w:t>?</w:t>
      </w:r>
    </w:p>
    <w:p w14:paraId="26A73599" w14:textId="6928BF85" w:rsidR="00190D7D" w:rsidRPr="00190D7D" w:rsidRDefault="00190D7D" w:rsidP="00190D7D">
      <w:pPr>
        <w:suppressAutoHyphens/>
        <w:rPr>
          <w:rFonts w:eastAsia="NSimSun"/>
          <w:lang w:eastAsia="zh-CN" w:bidi="hi-IN"/>
        </w:rPr>
      </w:pPr>
      <w:r w:rsidRPr="00190D7D">
        <w:rPr>
          <w:rFonts w:eastAsia="NSimSun"/>
          <w:lang w:eastAsia="zh-CN" w:bidi="hi-IN"/>
        </w:rPr>
        <w:t>La passeggiata è stata troppo lunga</w:t>
      </w:r>
      <w:r w:rsidR="00B666C0">
        <w:rPr>
          <w:rFonts w:eastAsia="NSimSun"/>
          <w:lang w:eastAsia="zh-CN" w:bidi="hi-IN"/>
        </w:rPr>
        <w:t>?</w:t>
      </w:r>
    </w:p>
    <w:p w14:paraId="2156EF5C" w14:textId="77777777" w:rsidR="00190D7D" w:rsidRPr="00190D7D" w:rsidRDefault="00190D7D" w:rsidP="00190D7D">
      <w:pPr>
        <w:suppressAutoHyphens/>
        <w:rPr>
          <w:rFonts w:eastAsia="NSimSun"/>
          <w:lang w:eastAsia="zh-CN" w:bidi="hi-IN"/>
        </w:rPr>
      </w:pPr>
      <w:r w:rsidRPr="00190D7D">
        <w:rPr>
          <w:rFonts w:eastAsia="NSimSun"/>
          <w:lang w:eastAsia="zh-CN" w:bidi="hi-IN"/>
        </w:rPr>
        <w:t>Hai capito quello che hanno spiegato le guide?</w:t>
      </w:r>
    </w:p>
    <w:p w14:paraId="5E109E98" w14:textId="03D92559" w:rsidR="00190D7D" w:rsidRPr="00190D7D" w:rsidRDefault="00190D7D" w:rsidP="00190D7D">
      <w:pPr>
        <w:suppressAutoHyphens/>
        <w:rPr>
          <w:rFonts w:eastAsia="NSimSun"/>
          <w:lang w:eastAsia="zh-CN" w:bidi="hi-IN"/>
        </w:rPr>
      </w:pPr>
      <w:r w:rsidRPr="00190D7D">
        <w:rPr>
          <w:rFonts w:eastAsia="NSimSun"/>
          <w:lang w:eastAsia="zh-CN" w:bidi="hi-IN"/>
        </w:rPr>
        <w:t>Hai imparato delle nuove parole?</w:t>
      </w:r>
      <w:r w:rsidR="006A479E">
        <w:rPr>
          <w:rFonts w:eastAsia="NSimSun"/>
          <w:lang w:eastAsia="zh-CN" w:bidi="hi-IN"/>
        </w:rPr>
        <w:t xml:space="preserve"> </w:t>
      </w:r>
      <w:r w:rsidRPr="00190D7D">
        <w:rPr>
          <w:rFonts w:eastAsia="NSimSun"/>
          <w:lang w:eastAsia="zh-CN" w:bidi="hi-IN"/>
        </w:rPr>
        <w:t>Quali?</w:t>
      </w:r>
    </w:p>
    <w:p w14:paraId="182C4D9A" w14:textId="0D431EDC" w:rsidR="00190D7D" w:rsidRDefault="00190D7D" w:rsidP="006A479E">
      <w:pPr>
        <w:suppressAutoHyphens/>
      </w:pPr>
      <w:r w:rsidRPr="00190D7D">
        <w:rPr>
          <w:rFonts w:eastAsia="NSimSun"/>
          <w:lang w:eastAsia="zh-CN" w:bidi="hi-IN"/>
        </w:rPr>
        <w:t>Ti piacerebbe tornare con la tua famiglia/con i tuoi amici nel Parco del Colle Oppio?</w:t>
      </w:r>
      <w:r w:rsidR="006A479E" w:rsidRPr="00190D7D">
        <w:t xml:space="preserve"> </w:t>
      </w:r>
    </w:p>
    <w:p w14:paraId="63039B10" w14:textId="1C60970C" w:rsidR="006A479E" w:rsidRDefault="006A479E" w:rsidP="006A479E">
      <w:pPr>
        <w:suppressAutoHyphens/>
      </w:pPr>
    </w:p>
    <w:p w14:paraId="0231428A" w14:textId="77777777" w:rsidR="00321E3F" w:rsidRPr="00190D7D" w:rsidRDefault="00321E3F"/>
    <w:sectPr w:rsidR="00321E3F" w:rsidRPr="00190D7D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C8"/>
    <w:rsid w:val="000B378B"/>
    <w:rsid w:val="00151C68"/>
    <w:rsid w:val="0018131E"/>
    <w:rsid w:val="00190D7D"/>
    <w:rsid w:val="00321E3F"/>
    <w:rsid w:val="00355F6C"/>
    <w:rsid w:val="004503BB"/>
    <w:rsid w:val="00515484"/>
    <w:rsid w:val="006A479E"/>
    <w:rsid w:val="008C6244"/>
    <w:rsid w:val="00B666C0"/>
    <w:rsid w:val="00D140C8"/>
    <w:rsid w:val="00DB665A"/>
    <w:rsid w:val="00F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CEBB"/>
  <w15:chartTrackingRefBased/>
  <w15:docId w15:val="{173875E9-E300-4BFC-98D0-78BCDD58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0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mauripri</dc:creator>
  <cp:keywords/>
  <dc:description/>
  <cp:lastModifiedBy>mauripri</cp:lastModifiedBy>
  <cp:revision>7</cp:revision>
  <dcterms:created xsi:type="dcterms:W3CDTF">2021-11-16T12:06:00Z</dcterms:created>
  <dcterms:modified xsi:type="dcterms:W3CDTF">2021-11-19T11:10:00Z</dcterms:modified>
</cp:coreProperties>
</file>