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83" w:rsidRPr="006A0810" w:rsidRDefault="008A7483" w:rsidP="008A7483">
      <w:pPr>
        <w:rPr>
          <w:b/>
          <w:bCs/>
          <w:sz w:val="28"/>
          <w:szCs w:val="28"/>
        </w:rPr>
      </w:pPr>
      <w:r w:rsidRPr="006A0810">
        <w:rPr>
          <w:b/>
          <w:bCs/>
          <w:sz w:val="28"/>
          <w:szCs w:val="28"/>
        </w:rPr>
        <w:t>NOME DELL’ASSOCIAZIONE</w:t>
      </w:r>
    </w:p>
    <w:p w:rsidR="008A7483" w:rsidRPr="00BC599F" w:rsidRDefault="008A7483" w:rsidP="008A7483">
      <w:pPr>
        <w:rPr>
          <w:i/>
          <w:iCs/>
        </w:rPr>
      </w:pPr>
      <w:r w:rsidRPr="00BC599F">
        <w:rPr>
          <w:i/>
          <w:iCs/>
        </w:rPr>
        <w:t>solo il nome, senza indicazioni del tipo: onlus, cooperativa, associazione, fondazione, ecc.</w:t>
      </w:r>
    </w:p>
    <w:p w:rsidR="008A7483" w:rsidRPr="00BC599F" w:rsidRDefault="008A7483" w:rsidP="008A7483">
      <w:pPr>
        <w:rPr>
          <w:i/>
          <w:iCs/>
        </w:rPr>
      </w:pPr>
    </w:p>
    <w:p w:rsidR="008A7483" w:rsidRPr="00BC599F" w:rsidRDefault="008A7483" w:rsidP="008A7483"/>
    <w:p w:rsidR="008A7483" w:rsidRPr="00BC599F" w:rsidRDefault="008A7483" w:rsidP="008A7483">
      <w:pPr>
        <w:rPr>
          <w:b/>
          <w:bCs/>
          <w:sz w:val="30"/>
          <w:szCs w:val="30"/>
        </w:rPr>
      </w:pPr>
      <w:r w:rsidRPr="00BC599F">
        <w:rPr>
          <w:b/>
          <w:bCs/>
          <w:sz w:val="30"/>
          <w:szCs w:val="30"/>
        </w:rPr>
        <w:t xml:space="preserve">Dati indispensabili DA PUBBLICARE sul sito </w:t>
      </w:r>
      <w:hyperlink r:id="rId5" w:history="1">
        <w:r w:rsidRPr="00BC599F">
          <w:rPr>
            <w:rStyle w:val="Collegamentoipertestuale"/>
          </w:rPr>
          <w:t>www.scuolemigranti.org</w:t>
        </w:r>
      </w:hyperlink>
      <w:r w:rsidRPr="00BC599F">
        <w:rPr>
          <w:b/>
          <w:bCs/>
          <w:sz w:val="30"/>
          <w:szCs w:val="30"/>
        </w:rPr>
        <w:t xml:space="preserve"> </w:t>
      </w:r>
    </w:p>
    <w:p w:rsidR="008A7483" w:rsidRPr="00BC599F" w:rsidRDefault="008A7483" w:rsidP="008A7483"/>
    <w:p w:rsidR="008A7483" w:rsidRPr="00BC599F" w:rsidRDefault="008A7483" w:rsidP="008A7483">
      <w:pPr>
        <w:rPr>
          <w:b/>
          <w:bCs/>
        </w:rPr>
      </w:pPr>
      <w:r w:rsidRPr="00BC599F">
        <w:rPr>
          <w:b/>
          <w:bCs/>
        </w:rPr>
        <w:t>Sede operativa</w:t>
      </w:r>
    </w:p>
    <w:p w:rsidR="008A7483" w:rsidRPr="006A0810" w:rsidRDefault="006A0810" w:rsidP="006A0810">
      <w:r>
        <w:t>Via/Piazza …. N..</w:t>
      </w:r>
      <w:r w:rsidR="008A7483" w:rsidRPr="00BC599F">
        <w:t xml:space="preserve">- Cap. </w:t>
      </w:r>
      <w:r>
        <w:t>- Provincia</w:t>
      </w:r>
    </w:p>
    <w:p w:rsidR="008A7483" w:rsidRPr="00BC599F" w:rsidRDefault="008A7483" w:rsidP="006A0810">
      <w:r w:rsidRPr="00BC599F">
        <w:t>Telefono</w:t>
      </w:r>
      <w:r w:rsidR="006A0810">
        <w:t>/Cellulare …</w:t>
      </w:r>
      <w:r w:rsidRPr="00BC599F">
        <w:t xml:space="preserve">  </w:t>
      </w:r>
    </w:p>
    <w:p w:rsidR="008A7483" w:rsidRPr="006A0810" w:rsidRDefault="006A0810" w:rsidP="006A0810">
      <w:r>
        <w:t>Email …</w:t>
      </w:r>
    </w:p>
    <w:p w:rsidR="006A0810" w:rsidRPr="006A0810" w:rsidRDefault="006A0810" w:rsidP="006A0810"/>
    <w:p w:rsidR="008A7483" w:rsidRPr="00BC599F" w:rsidRDefault="008A7483" w:rsidP="008A7483">
      <w:pPr>
        <w:rPr>
          <w:b/>
          <w:bCs/>
        </w:rPr>
      </w:pPr>
      <w:r w:rsidRPr="00BC599F">
        <w:rPr>
          <w:b/>
          <w:bCs/>
        </w:rPr>
        <w:t>Referente di Scuolemigranti</w:t>
      </w:r>
    </w:p>
    <w:p w:rsidR="008A7483" w:rsidRDefault="006A0810" w:rsidP="008A7483">
      <w:r>
        <w:t>Nome …</w:t>
      </w:r>
    </w:p>
    <w:p w:rsidR="006A0810" w:rsidRPr="00BC599F" w:rsidRDefault="006A0810" w:rsidP="008A7483">
      <w:r>
        <w:t>Cognome …</w:t>
      </w:r>
    </w:p>
    <w:p w:rsidR="008A7483" w:rsidRPr="006A0810" w:rsidRDefault="006A0810" w:rsidP="008A7483">
      <w:r>
        <w:t>Telefono/Cellulare …</w:t>
      </w:r>
    </w:p>
    <w:p w:rsidR="008A7483" w:rsidRPr="006A0810" w:rsidRDefault="006A0810" w:rsidP="006A0810">
      <w:r w:rsidRPr="00BC599F">
        <w:t>E</w:t>
      </w:r>
      <w:r w:rsidR="008A7483" w:rsidRPr="00BC599F">
        <w:t>mail</w:t>
      </w:r>
      <w:r>
        <w:t>…</w:t>
      </w:r>
    </w:p>
    <w:p w:rsidR="008A7483" w:rsidRPr="00BC599F" w:rsidRDefault="008A7483" w:rsidP="008A7483"/>
    <w:p w:rsidR="008A7483" w:rsidRPr="00BC599F" w:rsidRDefault="008A7483" w:rsidP="008A7483">
      <w:pPr>
        <w:rPr>
          <w:b/>
          <w:bCs/>
        </w:rPr>
      </w:pPr>
      <w:r w:rsidRPr="00BC599F">
        <w:rPr>
          <w:b/>
          <w:bCs/>
        </w:rPr>
        <w:t xml:space="preserve">Sedi corsi per adulti </w:t>
      </w:r>
    </w:p>
    <w:p w:rsidR="008A7483" w:rsidRPr="006A0810" w:rsidRDefault="008A7483" w:rsidP="006A0810">
      <w:r w:rsidRPr="00BC599F">
        <w:t>Via</w:t>
      </w:r>
      <w:r w:rsidR="006A0810">
        <w:t xml:space="preserve">/Piazza … N … - </w:t>
      </w:r>
      <w:r w:rsidRPr="00BC599F">
        <w:t xml:space="preserve"> Cap</w:t>
      </w:r>
      <w:r w:rsidR="006A0810">
        <w:t>…</w:t>
      </w:r>
      <w:r w:rsidRPr="00BC599F">
        <w:t xml:space="preserve"> </w:t>
      </w:r>
      <w:r w:rsidR="006A0810">
        <w:t>- Provincia</w:t>
      </w:r>
      <w:r w:rsidRPr="00BC599F">
        <w:t xml:space="preserve"> </w:t>
      </w:r>
      <w:r w:rsidR="006A0810">
        <w:t>…</w:t>
      </w:r>
    </w:p>
    <w:p w:rsidR="008A7483" w:rsidRPr="00BC599F" w:rsidRDefault="006A0810" w:rsidP="008A7483">
      <w:r>
        <w:t>Telefono/Cellulare …</w:t>
      </w:r>
      <w:r w:rsidR="008A7483" w:rsidRPr="00BC599F">
        <w:t xml:space="preserve">    </w:t>
      </w:r>
    </w:p>
    <w:p w:rsidR="008A7483" w:rsidRPr="006A0810" w:rsidRDefault="008A7483" w:rsidP="008A7483">
      <w:r w:rsidRPr="00BC599F">
        <w:t>email:</w:t>
      </w:r>
      <w:r w:rsidR="006A0810">
        <w:t>...</w:t>
      </w:r>
    </w:p>
    <w:p w:rsidR="008A7483" w:rsidRPr="00BC599F" w:rsidRDefault="008A7483" w:rsidP="008A7483"/>
    <w:p w:rsidR="008A7483" w:rsidRPr="00BC599F" w:rsidRDefault="008A7483" w:rsidP="008A7483">
      <w:pPr>
        <w:rPr>
          <w:i/>
          <w:iCs/>
        </w:rPr>
      </w:pPr>
      <w:r w:rsidRPr="00BC599F">
        <w:rPr>
          <w:i/>
          <w:iCs/>
        </w:rPr>
        <w:t>da ripetere per ogni sede</w:t>
      </w:r>
    </w:p>
    <w:p w:rsidR="008A7483" w:rsidRPr="00BC599F" w:rsidRDefault="008A7483" w:rsidP="008A7483">
      <w:pPr>
        <w:rPr>
          <w:i/>
          <w:iCs/>
        </w:rPr>
      </w:pPr>
    </w:p>
    <w:p w:rsidR="008A7483" w:rsidRPr="00BC599F" w:rsidRDefault="008A7483" w:rsidP="006A0810">
      <w:pPr>
        <w:rPr>
          <w:b/>
          <w:lang w:val="en-US"/>
        </w:rPr>
      </w:pPr>
      <w:r w:rsidRPr="004F6D5E">
        <w:rPr>
          <w:b/>
          <w:lang w:val="en-US"/>
        </w:rPr>
        <w:t xml:space="preserve">Link </w:t>
      </w:r>
      <w:proofErr w:type="spellStart"/>
      <w:r w:rsidRPr="004F6D5E">
        <w:rPr>
          <w:b/>
          <w:lang w:val="en-US"/>
        </w:rPr>
        <w:t>Facebook</w:t>
      </w:r>
      <w:proofErr w:type="spellEnd"/>
      <w:r w:rsidRPr="004F6D5E">
        <w:rPr>
          <w:b/>
          <w:lang w:val="en-US"/>
        </w:rPr>
        <w:t xml:space="preserve">: </w:t>
      </w:r>
    </w:p>
    <w:p w:rsidR="008A7483" w:rsidRPr="00BC599F" w:rsidRDefault="008A7483" w:rsidP="006A0810">
      <w:pPr>
        <w:rPr>
          <w:b/>
          <w:lang w:val="en-US"/>
        </w:rPr>
      </w:pPr>
      <w:r w:rsidRPr="00BC599F">
        <w:rPr>
          <w:b/>
          <w:lang w:val="en-US"/>
        </w:rPr>
        <w:t xml:space="preserve">Link Twitter:  </w:t>
      </w:r>
    </w:p>
    <w:p w:rsidR="008A7483" w:rsidRPr="004F6D5E" w:rsidRDefault="008A7483" w:rsidP="006A0810">
      <w:pPr>
        <w:rPr>
          <w:b/>
          <w:lang w:val="en-US"/>
        </w:rPr>
      </w:pPr>
      <w:r w:rsidRPr="004F6D5E">
        <w:rPr>
          <w:b/>
          <w:lang w:val="en-US"/>
        </w:rPr>
        <w:t xml:space="preserve">Link </w:t>
      </w:r>
      <w:proofErr w:type="spellStart"/>
      <w:r w:rsidRPr="004F6D5E">
        <w:rPr>
          <w:b/>
          <w:lang w:val="en-US"/>
        </w:rPr>
        <w:t>Youtube</w:t>
      </w:r>
      <w:proofErr w:type="spellEnd"/>
      <w:r w:rsidRPr="004F6D5E">
        <w:rPr>
          <w:b/>
          <w:lang w:val="en-US"/>
        </w:rPr>
        <w:t xml:space="preserve">:  </w:t>
      </w:r>
    </w:p>
    <w:p w:rsidR="008A7483" w:rsidRPr="004F6D5E" w:rsidRDefault="008A7483" w:rsidP="006A0810">
      <w:pPr>
        <w:rPr>
          <w:b/>
        </w:rPr>
      </w:pPr>
      <w:r w:rsidRPr="004F6D5E">
        <w:rPr>
          <w:b/>
        </w:rPr>
        <w:t xml:space="preserve">Link </w:t>
      </w:r>
      <w:proofErr w:type="spellStart"/>
      <w:r w:rsidRPr="004F6D5E">
        <w:rPr>
          <w:b/>
        </w:rPr>
        <w:t>Flickr</w:t>
      </w:r>
      <w:proofErr w:type="spellEnd"/>
      <w:r w:rsidRPr="004F6D5E">
        <w:rPr>
          <w:b/>
        </w:rPr>
        <w:t xml:space="preserve">: </w:t>
      </w:r>
    </w:p>
    <w:p w:rsidR="008A7483" w:rsidRPr="00BC599F" w:rsidRDefault="008A7483" w:rsidP="008A7483"/>
    <w:p w:rsidR="008A7483" w:rsidRPr="00BC599F" w:rsidRDefault="008A7483" w:rsidP="008A7483">
      <w:pPr>
        <w:rPr>
          <w:b/>
          <w:bCs/>
          <w:sz w:val="30"/>
          <w:szCs w:val="30"/>
        </w:rPr>
      </w:pPr>
      <w:r w:rsidRPr="00BC599F">
        <w:rPr>
          <w:b/>
          <w:bCs/>
          <w:sz w:val="30"/>
          <w:szCs w:val="30"/>
        </w:rPr>
        <w:t xml:space="preserve">Descrizione del soggetto aderente e della scuola di italiano </w:t>
      </w:r>
    </w:p>
    <w:p w:rsidR="008A7483" w:rsidRPr="00BC599F" w:rsidRDefault="008A7483" w:rsidP="008A7483">
      <w:pPr>
        <w:rPr>
          <w:i/>
          <w:iCs/>
        </w:rPr>
      </w:pPr>
      <w:r w:rsidRPr="00BC599F">
        <w:rPr>
          <w:i/>
          <w:iCs/>
        </w:rPr>
        <w:t xml:space="preserve">Massimo 1300 caratteri </w:t>
      </w:r>
    </w:p>
    <w:p w:rsidR="008A7483" w:rsidRPr="00BC599F" w:rsidRDefault="008A7483" w:rsidP="008A7483"/>
    <w:p w:rsidR="008A7483" w:rsidRPr="00BC599F" w:rsidRDefault="008A7483" w:rsidP="008A7483"/>
    <w:p w:rsidR="008A7483" w:rsidRPr="00BC599F" w:rsidRDefault="008A7483" w:rsidP="008A7483"/>
    <w:p w:rsidR="008A7483" w:rsidRPr="00BC599F" w:rsidRDefault="008A7483" w:rsidP="008A7483">
      <w:pPr>
        <w:rPr>
          <w:b/>
          <w:bCs/>
          <w:sz w:val="30"/>
          <w:szCs w:val="30"/>
        </w:rPr>
      </w:pPr>
      <w:r w:rsidRPr="00BC599F">
        <w:rPr>
          <w:b/>
          <w:bCs/>
          <w:sz w:val="30"/>
          <w:szCs w:val="30"/>
        </w:rPr>
        <w:t>Dati per archivio e rubrica di Scuolemigranti che NON APPAIONO sul sito</w:t>
      </w:r>
    </w:p>
    <w:p w:rsidR="008A7483" w:rsidRPr="00BC599F" w:rsidRDefault="008A7483" w:rsidP="008A7483"/>
    <w:p w:rsidR="008A7483" w:rsidRPr="00BC599F" w:rsidRDefault="008A7483" w:rsidP="008A7483">
      <w:pPr>
        <w:rPr>
          <w:i/>
          <w:iCs/>
        </w:rPr>
      </w:pPr>
      <w:r w:rsidRPr="00BC599F">
        <w:rPr>
          <w:b/>
          <w:bCs/>
        </w:rPr>
        <w:t>Ragione sociale</w:t>
      </w:r>
      <w:r w:rsidRPr="00BC599F">
        <w:t xml:space="preserve">: </w:t>
      </w:r>
      <w:r w:rsidRPr="00BC599F">
        <w:rPr>
          <w:i/>
          <w:iCs/>
        </w:rPr>
        <w:t>(indicare un solo campo)</w:t>
      </w:r>
    </w:p>
    <w:p w:rsidR="008A7483" w:rsidRPr="00BC599F" w:rsidRDefault="008A7483" w:rsidP="008A7483">
      <w:pPr>
        <w:numPr>
          <w:ilvl w:val="0"/>
          <w:numId w:val="1"/>
        </w:numPr>
      </w:pPr>
      <w:r w:rsidRPr="00BC599F">
        <w:t xml:space="preserve">associazione non riconosciuta o gruppo informale </w:t>
      </w:r>
    </w:p>
    <w:p w:rsidR="008A7483" w:rsidRPr="00BC599F" w:rsidRDefault="008A7483" w:rsidP="008A7483">
      <w:pPr>
        <w:numPr>
          <w:ilvl w:val="0"/>
          <w:numId w:val="1"/>
        </w:numPr>
      </w:pPr>
      <w:r w:rsidRPr="00BC599F">
        <w:t>associazione di volontariato iscritta Registro volontariato Regione Lazio o altra Regione</w:t>
      </w:r>
    </w:p>
    <w:p w:rsidR="008A7483" w:rsidRPr="00BC599F" w:rsidRDefault="008A7483" w:rsidP="006A0810">
      <w:pPr>
        <w:numPr>
          <w:ilvl w:val="0"/>
          <w:numId w:val="1"/>
        </w:numPr>
        <w:rPr>
          <w:u w:val="single"/>
        </w:rPr>
      </w:pPr>
      <w:r w:rsidRPr="006A0810">
        <w:t xml:space="preserve">associazione di promozione sociale (APS)  </w:t>
      </w:r>
      <w:r w:rsidRPr="00BC599F">
        <w:t xml:space="preserve"> </w:t>
      </w:r>
    </w:p>
    <w:p w:rsidR="008A7483" w:rsidRPr="00BC599F" w:rsidRDefault="008A7483" w:rsidP="008A7483">
      <w:pPr>
        <w:numPr>
          <w:ilvl w:val="0"/>
          <w:numId w:val="1"/>
        </w:numPr>
      </w:pPr>
      <w:r w:rsidRPr="00BC599F">
        <w:t xml:space="preserve">associazione culturale </w:t>
      </w:r>
    </w:p>
    <w:p w:rsidR="008A7483" w:rsidRPr="00BC599F" w:rsidRDefault="008A7483" w:rsidP="008A7483">
      <w:pPr>
        <w:numPr>
          <w:ilvl w:val="0"/>
          <w:numId w:val="1"/>
        </w:numPr>
      </w:pPr>
      <w:r w:rsidRPr="00BC599F">
        <w:t>fondazione</w:t>
      </w:r>
    </w:p>
    <w:p w:rsidR="008A7483" w:rsidRPr="00BC599F" w:rsidRDefault="008A7483" w:rsidP="008A7483">
      <w:pPr>
        <w:numPr>
          <w:ilvl w:val="0"/>
          <w:numId w:val="1"/>
        </w:numPr>
      </w:pPr>
      <w:r w:rsidRPr="00BC599F">
        <w:t>cooperativa sociale</w:t>
      </w:r>
    </w:p>
    <w:p w:rsidR="008A7483" w:rsidRPr="00BC599F" w:rsidRDefault="008A7483" w:rsidP="008A7483">
      <w:pPr>
        <w:numPr>
          <w:ilvl w:val="0"/>
          <w:numId w:val="1"/>
        </w:numPr>
      </w:pPr>
      <w:r w:rsidRPr="00BC599F">
        <w:t>ONG (Organismo Non Governativo di Cooperazione Internazionale)</w:t>
      </w:r>
    </w:p>
    <w:p w:rsidR="008A7483" w:rsidRPr="00BC599F" w:rsidRDefault="008A7483" w:rsidP="008A7483">
      <w:pPr>
        <w:numPr>
          <w:ilvl w:val="0"/>
          <w:numId w:val="1"/>
        </w:numPr>
      </w:pPr>
      <w:r w:rsidRPr="00BC599F">
        <w:t>ente collegato a partito o sindacato</w:t>
      </w:r>
    </w:p>
    <w:p w:rsidR="008A7483" w:rsidRPr="00BC599F" w:rsidRDefault="008A7483" w:rsidP="008A7483">
      <w:pPr>
        <w:numPr>
          <w:ilvl w:val="0"/>
          <w:numId w:val="1"/>
        </w:numPr>
      </w:pPr>
      <w:r w:rsidRPr="00BC599F">
        <w:t xml:space="preserve">istituto di ricerca </w:t>
      </w:r>
    </w:p>
    <w:p w:rsidR="008A7483" w:rsidRPr="00BC599F" w:rsidRDefault="008A7483" w:rsidP="008A7483">
      <w:pPr>
        <w:numPr>
          <w:ilvl w:val="0"/>
          <w:numId w:val="1"/>
        </w:numPr>
      </w:pPr>
      <w:r w:rsidRPr="00BC599F">
        <w:t>centro sociale</w:t>
      </w:r>
    </w:p>
    <w:p w:rsidR="008A7483" w:rsidRPr="00BC599F" w:rsidRDefault="008A7483" w:rsidP="008A7483">
      <w:pPr>
        <w:numPr>
          <w:ilvl w:val="0"/>
          <w:numId w:val="1"/>
        </w:numPr>
      </w:pPr>
      <w:r w:rsidRPr="00BC599F">
        <w:t>comitato locale di cittadini</w:t>
      </w:r>
    </w:p>
    <w:p w:rsidR="008A7483" w:rsidRPr="00BC599F" w:rsidRDefault="008A7483" w:rsidP="008A7483">
      <w:pPr>
        <w:numPr>
          <w:ilvl w:val="0"/>
          <w:numId w:val="1"/>
        </w:numPr>
      </w:pPr>
      <w:r w:rsidRPr="00BC599F">
        <w:t xml:space="preserve">ente locale </w:t>
      </w:r>
    </w:p>
    <w:p w:rsidR="008A7483" w:rsidRPr="00BC599F" w:rsidRDefault="008A7483" w:rsidP="008A7483">
      <w:pPr>
        <w:numPr>
          <w:ilvl w:val="0"/>
          <w:numId w:val="1"/>
        </w:numPr>
      </w:pPr>
      <w:r w:rsidRPr="00BC599F">
        <w:t>istituto scolastico</w:t>
      </w:r>
    </w:p>
    <w:p w:rsidR="008A7483" w:rsidRPr="00BC599F" w:rsidRDefault="008A7483" w:rsidP="008A7483">
      <w:pPr>
        <w:numPr>
          <w:ilvl w:val="0"/>
          <w:numId w:val="1"/>
        </w:numPr>
      </w:pPr>
      <w:r w:rsidRPr="00BC599F">
        <w:lastRenderedPageBreak/>
        <w:t>ente religioso (ordine religioso, parrocchia, ecc.)</w:t>
      </w:r>
    </w:p>
    <w:p w:rsidR="008A7483" w:rsidRPr="00BC599F" w:rsidRDefault="008A7483" w:rsidP="008A7483">
      <w:pPr>
        <w:numPr>
          <w:ilvl w:val="0"/>
          <w:numId w:val="1"/>
        </w:numPr>
      </w:pPr>
      <w:r w:rsidRPr="00BC599F">
        <w:t>altro ... (specificare)</w:t>
      </w:r>
    </w:p>
    <w:p w:rsidR="008A7483" w:rsidRPr="00BC599F" w:rsidRDefault="008A7483" w:rsidP="008A7483"/>
    <w:p w:rsidR="008A7483" w:rsidRPr="00BC599F" w:rsidRDefault="008A7483" w:rsidP="008A7483">
      <w:r w:rsidRPr="00BC599F">
        <w:rPr>
          <w:b/>
          <w:bCs/>
        </w:rPr>
        <w:t>Attività e servizi finalizzati all'integrazione linguistica e sociale di migranti</w:t>
      </w:r>
      <w:r w:rsidRPr="00BC599F">
        <w:t xml:space="preserve"> </w:t>
      </w:r>
    </w:p>
    <w:p w:rsidR="008A7483" w:rsidRPr="00BC599F" w:rsidRDefault="008A7483" w:rsidP="008A7483">
      <w:pPr>
        <w:rPr>
          <w:i/>
          <w:iCs/>
        </w:rPr>
      </w:pPr>
      <w:r w:rsidRPr="00BC599F">
        <w:t>(</w:t>
      </w:r>
      <w:r w:rsidRPr="00BC599F">
        <w:rPr>
          <w:i/>
          <w:iCs/>
        </w:rPr>
        <w:t>è possibile</w:t>
      </w:r>
      <w:r w:rsidRPr="00BC599F">
        <w:t xml:space="preserve"> </w:t>
      </w:r>
      <w:r w:rsidRPr="00BC599F">
        <w:rPr>
          <w:i/>
          <w:iCs/>
        </w:rPr>
        <w:t>indicare più campi):</w:t>
      </w:r>
    </w:p>
    <w:p w:rsidR="008A7483" w:rsidRPr="006A0810" w:rsidRDefault="008A7483" w:rsidP="008A7483">
      <w:pPr>
        <w:numPr>
          <w:ilvl w:val="1"/>
          <w:numId w:val="2"/>
        </w:numPr>
      </w:pPr>
      <w:r w:rsidRPr="006A0810">
        <w:t xml:space="preserve">corsi italiano L2 per stranieri adulti </w:t>
      </w:r>
      <w:r w:rsidR="006A0810" w:rsidRPr="006A0810">
        <w:t xml:space="preserve"> </w:t>
      </w:r>
    </w:p>
    <w:p w:rsidR="008A7483" w:rsidRPr="006A0810" w:rsidRDefault="008A7483" w:rsidP="006A0810">
      <w:pPr>
        <w:numPr>
          <w:ilvl w:val="1"/>
          <w:numId w:val="2"/>
        </w:numPr>
      </w:pPr>
      <w:r w:rsidRPr="006A0810">
        <w:t xml:space="preserve">corsi di italiano L2 comprensivi di educazione civica e cultura italiana </w:t>
      </w:r>
    </w:p>
    <w:p w:rsidR="008A7483" w:rsidRPr="00BC599F" w:rsidRDefault="008A7483" w:rsidP="008A7483">
      <w:pPr>
        <w:numPr>
          <w:ilvl w:val="1"/>
          <w:numId w:val="2"/>
        </w:numPr>
      </w:pPr>
      <w:r w:rsidRPr="00BC599F">
        <w:t>corsi di italiano L2 per stranieri adulti in centri di accoglienza/detenzione (CARA, ….)</w:t>
      </w:r>
    </w:p>
    <w:p w:rsidR="008A7483" w:rsidRPr="00BC599F" w:rsidRDefault="008A7483" w:rsidP="008A7483">
      <w:pPr>
        <w:numPr>
          <w:ilvl w:val="1"/>
          <w:numId w:val="2"/>
        </w:numPr>
      </w:pPr>
      <w:r w:rsidRPr="00BC599F">
        <w:t>corsi di italiano L2 per alunni stranieri in orario scolastico (dentro la scuola)</w:t>
      </w:r>
    </w:p>
    <w:p w:rsidR="008A7483" w:rsidRPr="00BC599F" w:rsidRDefault="008A7483" w:rsidP="008A7483">
      <w:pPr>
        <w:numPr>
          <w:ilvl w:val="1"/>
          <w:numId w:val="2"/>
        </w:numPr>
      </w:pPr>
      <w:r w:rsidRPr="00BC599F">
        <w:t xml:space="preserve">doposcuola, soccorso scolastico </w:t>
      </w:r>
    </w:p>
    <w:p w:rsidR="008A7483" w:rsidRPr="00BC599F" w:rsidRDefault="008A7483" w:rsidP="008A7483">
      <w:pPr>
        <w:numPr>
          <w:ilvl w:val="1"/>
          <w:numId w:val="2"/>
        </w:numPr>
      </w:pPr>
      <w:r w:rsidRPr="00BC599F">
        <w:t>insegnamento a minori stranieri non accompagnati in centri di accoglienza</w:t>
      </w:r>
    </w:p>
    <w:p w:rsidR="008A7483" w:rsidRPr="00BC599F" w:rsidRDefault="008A7483" w:rsidP="008A7483">
      <w:pPr>
        <w:numPr>
          <w:ilvl w:val="1"/>
          <w:numId w:val="2"/>
        </w:numPr>
      </w:pPr>
      <w:r w:rsidRPr="00BC599F">
        <w:t>centri di aggregazione per giovani italiani e stranieri</w:t>
      </w:r>
    </w:p>
    <w:p w:rsidR="008A7483" w:rsidRPr="00BC599F" w:rsidRDefault="008A7483" w:rsidP="008A7483">
      <w:pPr>
        <w:numPr>
          <w:ilvl w:val="1"/>
          <w:numId w:val="2"/>
        </w:numPr>
      </w:pPr>
      <w:r w:rsidRPr="00BC599F">
        <w:t xml:space="preserve">laboratori di intercultura per alunni italiani e stranieri nelle scuole </w:t>
      </w:r>
    </w:p>
    <w:p w:rsidR="008A7483" w:rsidRPr="00BC599F" w:rsidRDefault="008A7483" w:rsidP="008A7483">
      <w:pPr>
        <w:numPr>
          <w:ilvl w:val="1"/>
          <w:numId w:val="2"/>
        </w:numPr>
      </w:pPr>
      <w:r w:rsidRPr="00BC599F">
        <w:t xml:space="preserve">mediazione linguistica e culturale tra genitori e scuola </w:t>
      </w:r>
    </w:p>
    <w:p w:rsidR="008A7483" w:rsidRPr="00BC599F" w:rsidRDefault="008A7483" w:rsidP="008A7483">
      <w:pPr>
        <w:numPr>
          <w:ilvl w:val="1"/>
          <w:numId w:val="2"/>
        </w:numPr>
      </w:pPr>
      <w:r w:rsidRPr="00BC599F">
        <w:t>attività di socializzazione (giochi, feste, tornei, gite, ecc.)</w:t>
      </w:r>
    </w:p>
    <w:p w:rsidR="008A7483" w:rsidRPr="00BC599F" w:rsidRDefault="008A7483" w:rsidP="008A7483">
      <w:pPr>
        <w:numPr>
          <w:ilvl w:val="1"/>
          <w:numId w:val="2"/>
        </w:numPr>
      </w:pPr>
      <w:r w:rsidRPr="00BC599F">
        <w:t>visite guidate a beni culturali, musei, siti archeologici</w:t>
      </w:r>
    </w:p>
    <w:p w:rsidR="008A7483" w:rsidRPr="00BC599F" w:rsidRDefault="008A7483" w:rsidP="008A7483">
      <w:pPr>
        <w:numPr>
          <w:ilvl w:val="1"/>
          <w:numId w:val="2"/>
        </w:numPr>
      </w:pPr>
      <w:r w:rsidRPr="00BC599F">
        <w:t>formazione professionale e avviamento al lavoro</w:t>
      </w:r>
    </w:p>
    <w:p w:rsidR="008A7483" w:rsidRPr="00BC599F" w:rsidRDefault="008A7483" w:rsidP="008A7483">
      <w:pPr>
        <w:numPr>
          <w:ilvl w:val="1"/>
          <w:numId w:val="2"/>
        </w:numPr>
      </w:pPr>
      <w:r w:rsidRPr="00BC599F">
        <w:t>ambulatorio socio-sanitario (dentistico, pediatrico, ecc.)</w:t>
      </w:r>
    </w:p>
    <w:p w:rsidR="008A7483" w:rsidRPr="00BC599F" w:rsidRDefault="008A7483" w:rsidP="008A7483">
      <w:pPr>
        <w:numPr>
          <w:ilvl w:val="1"/>
          <w:numId w:val="2"/>
        </w:numPr>
      </w:pPr>
      <w:r w:rsidRPr="00BC599F">
        <w:t>sportello diritti ( documenti, consulenza legale, mediazione sociale, ecc.)</w:t>
      </w:r>
    </w:p>
    <w:p w:rsidR="008A7483" w:rsidRPr="00BC599F" w:rsidRDefault="008A7483" w:rsidP="008A7483">
      <w:pPr>
        <w:numPr>
          <w:ilvl w:val="1"/>
          <w:numId w:val="2"/>
        </w:numPr>
      </w:pPr>
      <w:r w:rsidRPr="00BC599F">
        <w:t>comunicazione periodica a stampa o online</w:t>
      </w:r>
    </w:p>
    <w:p w:rsidR="008A7483" w:rsidRPr="00BC599F" w:rsidRDefault="008A7483" w:rsidP="008A7483">
      <w:pPr>
        <w:numPr>
          <w:ilvl w:val="1"/>
          <w:numId w:val="2"/>
        </w:numPr>
      </w:pPr>
      <w:r w:rsidRPr="00BC599F">
        <w:t>altro ... (specificare)</w:t>
      </w:r>
    </w:p>
    <w:p w:rsidR="008A7483" w:rsidRPr="00BC599F" w:rsidRDefault="008A7483" w:rsidP="008A7483"/>
    <w:p w:rsidR="008A7483" w:rsidRPr="00BC599F" w:rsidRDefault="008A7483" w:rsidP="004F6D5E">
      <w:pPr>
        <w:rPr>
          <w:b/>
          <w:bCs/>
        </w:rPr>
      </w:pPr>
      <w:r w:rsidRPr="00BC599F">
        <w:rPr>
          <w:b/>
          <w:bCs/>
        </w:rPr>
        <w:t xml:space="preserve">Anno di costituzione del soggetto aderente </w:t>
      </w:r>
    </w:p>
    <w:p w:rsidR="008A7483" w:rsidRPr="00BC599F" w:rsidRDefault="008A7483" w:rsidP="008A7483"/>
    <w:p w:rsidR="008A7483" w:rsidRPr="00BC599F" w:rsidRDefault="008A7483" w:rsidP="004F6D5E">
      <w:pPr>
        <w:rPr>
          <w:b/>
          <w:bCs/>
        </w:rPr>
      </w:pPr>
      <w:r w:rsidRPr="00BC599F">
        <w:rPr>
          <w:b/>
          <w:bCs/>
        </w:rPr>
        <w:t xml:space="preserve">Anno di adesione alla Rete </w:t>
      </w:r>
    </w:p>
    <w:p w:rsidR="008A7483" w:rsidRPr="00BC599F" w:rsidRDefault="008A7483" w:rsidP="008A7483"/>
    <w:p w:rsidR="008A7483" w:rsidRPr="00BC599F" w:rsidRDefault="008A7483" w:rsidP="004F6D5E">
      <w:pPr>
        <w:rPr>
          <w:b/>
          <w:bCs/>
        </w:rPr>
      </w:pPr>
      <w:r w:rsidRPr="00BC599F">
        <w:rPr>
          <w:b/>
          <w:bCs/>
        </w:rPr>
        <w:t xml:space="preserve">Anno del primo corso di italiano L2 </w:t>
      </w:r>
    </w:p>
    <w:p w:rsidR="008A7483" w:rsidRPr="00BC599F" w:rsidRDefault="008A7483" w:rsidP="008A7483">
      <w:pPr>
        <w:rPr>
          <w:b/>
          <w:bCs/>
        </w:rPr>
      </w:pPr>
    </w:p>
    <w:p w:rsidR="008A7483" w:rsidRPr="00BC599F" w:rsidRDefault="008A7483" w:rsidP="008A7483">
      <w:pPr>
        <w:rPr>
          <w:bCs/>
          <w:i/>
        </w:rPr>
      </w:pPr>
      <w:r w:rsidRPr="00BC599F">
        <w:rPr>
          <w:b/>
          <w:bCs/>
        </w:rPr>
        <w:t>A</w:t>
      </w:r>
      <w:r w:rsidR="002731D9">
        <w:rPr>
          <w:b/>
          <w:bCs/>
        </w:rPr>
        <w:t>ccordi con CPIA</w:t>
      </w:r>
      <w:r w:rsidRPr="00BC599F">
        <w:rPr>
          <w:b/>
          <w:bCs/>
        </w:rPr>
        <w:t xml:space="preserve"> </w:t>
      </w:r>
    </w:p>
    <w:p w:rsidR="008A7483" w:rsidRPr="006A0810" w:rsidRDefault="008A7483" w:rsidP="006A0810">
      <w:pPr>
        <w:numPr>
          <w:ilvl w:val="0"/>
          <w:numId w:val="5"/>
        </w:numPr>
      </w:pPr>
      <w:r w:rsidRPr="006A0810">
        <w:t>nessun accordo</w:t>
      </w:r>
    </w:p>
    <w:p w:rsidR="008A7483" w:rsidRPr="00BC599F" w:rsidRDefault="008A7483" w:rsidP="008A7483">
      <w:pPr>
        <w:numPr>
          <w:ilvl w:val="0"/>
          <w:numId w:val="5"/>
        </w:numPr>
      </w:pPr>
      <w:r w:rsidRPr="00BC599F">
        <w:t xml:space="preserve">accordo con </w:t>
      </w:r>
      <w:proofErr w:type="spellStart"/>
      <w:r w:rsidRPr="00BC599F">
        <w:t>……</w:t>
      </w:r>
      <w:proofErr w:type="spellEnd"/>
      <w:r w:rsidRPr="00BC599F">
        <w:t xml:space="preserve"> (</w:t>
      </w:r>
      <w:r w:rsidRPr="00BC599F">
        <w:rPr>
          <w:i/>
        </w:rPr>
        <w:t xml:space="preserve">indicare i </w:t>
      </w:r>
      <w:r w:rsidR="002731D9">
        <w:rPr>
          <w:i/>
        </w:rPr>
        <w:t>CPIA</w:t>
      </w:r>
      <w:r w:rsidRPr="00BC599F">
        <w:rPr>
          <w:i/>
        </w:rPr>
        <w:t xml:space="preserve"> con il numero</w:t>
      </w:r>
      <w:r w:rsidRPr="00BC599F">
        <w:t>)</w:t>
      </w:r>
    </w:p>
    <w:p w:rsidR="008A7483" w:rsidRPr="00BC599F" w:rsidRDefault="008A7483" w:rsidP="008A7483">
      <w:pPr>
        <w:numPr>
          <w:ilvl w:val="0"/>
          <w:numId w:val="5"/>
        </w:numPr>
      </w:pPr>
      <w:r w:rsidRPr="00BC599F">
        <w:t>accordo anche con … (</w:t>
      </w:r>
      <w:r w:rsidR="002731D9">
        <w:rPr>
          <w:i/>
        </w:rPr>
        <w:t>indicare CPIA</w:t>
      </w:r>
      <w:r w:rsidRPr="00BC599F">
        <w:rPr>
          <w:i/>
        </w:rPr>
        <w:t xml:space="preserve"> con il numero)</w:t>
      </w:r>
    </w:p>
    <w:p w:rsidR="008A7483" w:rsidRPr="00BC599F" w:rsidRDefault="008A7483" w:rsidP="008A7483"/>
    <w:p w:rsidR="008A7483" w:rsidRPr="00BC599F" w:rsidRDefault="008A7483" w:rsidP="008A7483">
      <w:r w:rsidRPr="00BC599F">
        <w:rPr>
          <w:b/>
          <w:bCs/>
        </w:rPr>
        <w:t>Iscrizione registri</w:t>
      </w:r>
      <w:r w:rsidRPr="00BC599F">
        <w:t>:</w:t>
      </w:r>
    </w:p>
    <w:p w:rsidR="008A7483" w:rsidRPr="00BC599F" w:rsidRDefault="008A7483" w:rsidP="008A7483">
      <w:pPr>
        <w:numPr>
          <w:ilvl w:val="0"/>
          <w:numId w:val="4"/>
        </w:numPr>
      </w:pPr>
      <w:r w:rsidRPr="00BC599F">
        <w:t xml:space="preserve">nessun registro </w:t>
      </w:r>
    </w:p>
    <w:p w:rsidR="008A7483" w:rsidRPr="00BC599F" w:rsidRDefault="008A7483" w:rsidP="008A7483">
      <w:pPr>
        <w:numPr>
          <w:ilvl w:val="0"/>
          <w:numId w:val="3"/>
        </w:numPr>
      </w:pPr>
      <w:r w:rsidRPr="00BC599F">
        <w:t>registro Regione Lazio associazioni volontariato</w:t>
      </w:r>
    </w:p>
    <w:p w:rsidR="008A7483" w:rsidRPr="006A0810" w:rsidRDefault="008A7483" w:rsidP="008A7483">
      <w:pPr>
        <w:numPr>
          <w:ilvl w:val="0"/>
          <w:numId w:val="3"/>
        </w:numPr>
      </w:pPr>
      <w:r w:rsidRPr="006A0810">
        <w:t>registro Regione Lazio associazioni promozione sociale</w:t>
      </w:r>
      <w:r w:rsidR="006A0810" w:rsidRPr="006A0810">
        <w:t xml:space="preserve"> </w:t>
      </w:r>
    </w:p>
    <w:p w:rsidR="008A7483" w:rsidRPr="00BC599F" w:rsidRDefault="008A7483" w:rsidP="008A7483">
      <w:pPr>
        <w:numPr>
          <w:ilvl w:val="0"/>
          <w:numId w:val="3"/>
        </w:numPr>
      </w:pPr>
      <w:r w:rsidRPr="00BC599F">
        <w:t>registro Regione Lazio associazioni per/di stranieri</w:t>
      </w:r>
    </w:p>
    <w:p w:rsidR="008A7483" w:rsidRPr="00BC599F" w:rsidRDefault="008A7483" w:rsidP="008A7483">
      <w:pPr>
        <w:numPr>
          <w:ilvl w:val="0"/>
          <w:numId w:val="3"/>
        </w:numPr>
      </w:pPr>
      <w:r w:rsidRPr="00BC599F">
        <w:t>registro Ministero Interno per/di stranieri</w:t>
      </w:r>
    </w:p>
    <w:p w:rsidR="008A7483" w:rsidRPr="00BC599F" w:rsidRDefault="008A7483" w:rsidP="008A7483">
      <w:pPr>
        <w:numPr>
          <w:ilvl w:val="0"/>
          <w:numId w:val="3"/>
        </w:numPr>
      </w:pPr>
      <w:r w:rsidRPr="00BC599F">
        <w:t xml:space="preserve">registro Onlus Agenzia delle Entrate </w:t>
      </w:r>
    </w:p>
    <w:p w:rsidR="008A7483" w:rsidRPr="00BC599F" w:rsidRDefault="008A7483" w:rsidP="008A7483">
      <w:pPr>
        <w:numPr>
          <w:ilvl w:val="0"/>
          <w:numId w:val="3"/>
        </w:numPr>
      </w:pPr>
      <w:r w:rsidRPr="00BC599F">
        <w:t>altri registri ... (specificare)</w:t>
      </w:r>
    </w:p>
    <w:p w:rsidR="008A7483" w:rsidRPr="00BC599F" w:rsidRDefault="008A7483" w:rsidP="008A7483"/>
    <w:p w:rsidR="008A7483" w:rsidRPr="00BC599F" w:rsidRDefault="008A7483" w:rsidP="008A7483"/>
    <w:p w:rsidR="008A7483" w:rsidRPr="00BC599F" w:rsidRDefault="008A7483" w:rsidP="008A7483">
      <w:pPr>
        <w:rPr>
          <w:b/>
          <w:bCs/>
        </w:rPr>
      </w:pPr>
      <w:r w:rsidRPr="00BC599F">
        <w:rPr>
          <w:b/>
          <w:bCs/>
        </w:rPr>
        <w:t>Sede legale</w:t>
      </w:r>
    </w:p>
    <w:p w:rsidR="008A7483" w:rsidRPr="006A0810" w:rsidRDefault="006A0810" w:rsidP="006A0810">
      <w:r>
        <w:t xml:space="preserve">Via/piazza … </w:t>
      </w:r>
      <w:r w:rsidR="008A7483" w:rsidRPr="00BC599F">
        <w:t>n</w:t>
      </w:r>
      <w:r>
        <w:t xml:space="preserve"> .. </w:t>
      </w:r>
      <w:r w:rsidR="008A7483" w:rsidRPr="00BC599F">
        <w:t xml:space="preserve"> - Cap </w:t>
      </w:r>
      <w:r>
        <w:t>…</w:t>
      </w:r>
      <w:r w:rsidR="008A7483" w:rsidRPr="00BC599F">
        <w:t xml:space="preserve"> -</w:t>
      </w:r>
      <w:r>
        <w:t xml:space="preserve"> Provincia … </w:t>
      </w:r>
    </w:p>
    <w:p w:rsidR="008A7483" w:rsidRPr="00BC599F" w:rsidRDefault="008A7483" w:rsidP="008A7483"/>
    <w:p w:rsidR="008A7483" w:rsidRPr="00BC599F" w:rsidRDefault="008A7483" w:rsidP="008A7483">
      <w:pPr>
        <w:rPr>
          <w:b/>
          <w:bCs/>
        </w:rPr>
      </w:pPr>
      <w:r w:rsidRPr="00BC599F">
        <w:rPr>
          <w:b/>
          <w:bCs/>
        </w:rPr>
        <w:t xml:space="preserve">Rappresentante legale </w:t>
      </w:r>
    </w:p>
    <w:p w:rsidR="008A7483" w:rsidRDefault="006A0810" w:rsidP="008A7483">
      <w:r>
        <w:t>Nome …</w:t>
      </w:r>
    </w:p>
    <w:p w:rsidR="006A0810" w:rsidRPr="006A0810" w:rsidRDefault="006A0810" w:rsidP="008A7483">
      <w:r>
        <w:t>Cognome …</w:t>
      </w:r>
    </w:p>
    <w:p w:rsidR="008A7483" w:rsidRPr="00BC599F" w:rsidRDefault="008A7483" w:rsidP="006A0810">
      <w:r w:rsidRPr="00BC599F">
        <w:t>Telefono</w:t>
      </w:r>
      <w:r w:rsidR="006A0810">
        <w:t>/Cellulare ….</w:t>
      </w:r>
      <w:r w:rsidRPr="00BC599F">
        <w:t xml:space="preserve">     </w:t>
      </w:r>
    </w:p>
    <w:p w:rsidR="008A7483" w:rsidRPr="00BC599F" w:rsidRDefault="008A7483" w:rsidP="008A7483"/>
    <w:p w:rsidR="008A7483" w:rsidRPr="00BC599F" w:rsidRDefault="008A7483" w:rsidP="008A7483">
      <w:pPr>
        <w:rPr>
          <w:b/>
          <w:bCs/>
        </w:rPr>
      </w:pPr>
    </w:p>
    <w:p w:rsidR="008A7483" w:rsidRPr="00BC599F" w:rsidRDefault="008A7483" w:rsidP="008A7483">
      <w:pPr>
        <w:rPr>
          <w:b/>
          <w:bCs/>
        </w:rPr>
      </w:pPr>
      <w:r w:rsidRPr="00BC599F">
        <w:rPr>
          <w:b/>
          <w:bCs/>
        </w:rPr>
        <w:t xml:space="preserve">Referente per l’area Minori della Rete </w:t>
      </w:r>
    </w:p>
    <w:p w:rsidR="008A7483" w:rsidRPr="00BC599F" w:rsidRDefault="008A7483" w:rsidP="008A7483">
      <w:pPr>
        <w:rPr>
          <w:b/>
          <w:bCs/>
        </w:rPr>
      </w:pPr>
    </w:p>
    <w:p w:rsidR="008A7483" w:rsidRPr="00BC599F" w:rsidRDefault="008A7483" w:rsidP="008A7483">
      <w:pPr>
        <w:rPr>
          <w:b/>
          <w:bCs/>
        </w:rPr>
      </w:pPr>
      <w:r w:rsidRPr="00BC599F">
        <w:rPr>
          <w:b/>
          <w:bCs/>
        </w:rPr>
        <w:t>Referente per l’area Formazione della Rete</w:t>
      </w:r>
    </w:p>
    <w:p w:rsidR="008A7483" w:rsidRPr="00BC599F" w:rsidRDefault="008A7483" w:rsidP="008A7483"/>
    <w:p w:rsidR="008A7483" w:rsidRPr="00BC599F" w:rsidRDefault="008A7483" w:rsidP="008A7483">
      <w:pPr>
        <w:rPr>
          <w:b/>
          <w:bCs/>
        </w:rPr>
      </w:pPr>
      <w:r w:rsidRPr="00BC599F">
        <w:rPr>
          <w:b/>
          <w:bCs/>
        </w:rPr>
        <w:t>Indicare nome e mail dei volontari a cui volete vengano mandate notizie e newsletter</w:t>
      </w:r>
    </w:p>
    <w:p w:rsidR="008A7483" w:rsidRPr="00BC599F" w:rsidRDefault="008A7483" w:rsidP="008A7483"/>
    <w:p w:rsidR="008A7483" w:rsidRPr="00BC599F" w:rsidRDefault="008A7483" w:rsidP="006A0810">
      <w:r w:rsidRPr="00BC599F">
        <w:rPr>
          <w:b/>
          <w:bCs/>
        </w:rPr>
        <w:t xml:space="preserve">Sito del soggetto aderente  </w:t>
      </w:r>
    </w:p>
    <w:p w:rsidR="008A7483" w:rsidRPr="00BC599F" w:rsidRDefault="008A7483" w:rsidP="008A7483"/>
    <w:p w:rsidR="008A7483" w:rsidRPr="00BC599F" w:rsidRDefault="008A7483" w:rsidP="008A7483">
      <w:r w:rsidRPr="00BC599F">
        <w:rPr>
          <w:b/>
          <w:bCs/>
        </w:rPr>
        <w:t>Brochure</w:t>
      </w:r>
      <w:r w:rsidRPr="00BC599F">
        <w:t xml:space="preserve"> allegare PDF</w:t>
      </w:r>
    </w:p>
    <w:p w:rsidR="008A7483" w:rsidRPr="00BC599F" w:rsidRDefault="008A7483" w:rsidP="008A7483"/>
    <w:p w:rsidR="008A7483" w:rsidRPr="00BC599F" w:rsidRDefault="008A7483" w:rsidP="008A7483">
      <w:r w:rsidRPr="00BC599F">
        <w:rPr>
          <w:b/>
          <w:bCs/>
        </w:rPr>
        <w:t>Pubblicazioni</w:t>
      </w:r>
      <w:r w:rsidRPr="00BC599F">
        <w:t xml:space="preserve"> allegare PDF</w:t>
      </w:r>
    </w:p>
    <w:p w:rsidR="008A7483" w:rsidRPr="00BC599F" w:rsidRDefault="008A7483" w:rsidP="008A7483"/>
    <w:p w:rsidR="008A7483" w:rsidRPr="00BC599F" w:rsidRDefault="008A7483" w:rsidP="008A7483">
      <w:r w:rsidRPr="00BC599F">
        <w:rPr>
          <w:b/>
          <w:bCs/>
        </w:rPr>
        <w:t>Altri materiali</w:t>
      </w:r>
      <w:r w:rsidRPr="00BC599F">
        <w:t xml:space="preserve"> prodotti dall'associazione che riguardano il lavoro svolto con stranieri e migranti: supporti didattici, opuscoli, libri, DVD,   </w:t>
      </w:r>
    </w:p>
    <w:p w:rsidR="008A7483" w:rsidRPr="00BC599F" w:rsidRDefault="008A7483" w:rsidP="008A7483"/>
    <w:p w:rsidR="008A7483" w:rsidRPr="00BC599F" w:rsidRDefault="008A7483" w:rsidP="008A7483"/>
    <w:p w:rsidR="008A7483" w:rsidRDefault="008A7483" w:rsidP="008A7483">
      <w:r w:rsidRPr="00BC599F">
        <w:t>NOTE........................................</w:t>
      </w:r>
    </w:p>
    <w:p w:rsidR="008A5D7B" w:rsidRDefault="002731D9"/>
    <w:sectPr w:rsidR="008A5D7B" w:rsidSect="00A221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62EB1EE7"/>
    <w:multiLevelType w:val="hybridMultilevel"/>
    <w:tmpl w:val="27D8E51A"/>
    <w:lvl w:ilvl="0" w:tplc="A91E6CB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37A96"/>
    <w:multiLevelType w:val="hybridMultilevel"/>
    <w:tmpl w:val="2FB212C4"/>
    <w:lvl w:ilvl="0" w:tplc="8FDE9C4A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A7483"/>
    <w:rsid w:val="0002733A"/>
    <w:rsid w:val="00260CF4"/>
    <w:rsid w:val="00265E18"/>
    <w:rsid w:val="002731D9"/>
    <w:rsid w:val="00295E58"/>
    <w:rsid w:val="004F6D5E"/>
    <w:rsid w:val="00522F68"/>
    <w:rsid w:val="005F1C64"/>
    <w:rsid w:val="005F723C"/>
    <w:rsid w:val="006A0810"/>
    <w:rsid w:val="007C5D0F"/>
    <w:rsid w:val="008A7483"/>
    <w:rsid w:val="0096115E"/>
    <w:rsid w:val="00A2214E"/>
    <w:rsid w:val="00D619B2"/>
    <w:rsid w:val="00ED702B"/>
    <w:rsid w:val="00EF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4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A748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uolemigrant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Scuolemigranti</dc:creator>
  <cp:keywords/>
  <dc:description/>
  <cp:lastModifiedBy>Scuolemigranti</cp:lastModifiedBy>
  <cp:revision>4</cp:revision>
  <dcterms:created xsi:type="dcterms:W3CDTF">2014-10-03T13:20:00Z</dcterms:created>
  <dcterms:modified xsi:type="dcterms:W3CDTF">2017-02-06T09:12:00Z</dcterms:modified>
</cp:coreProperties>
</file>